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12B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 xml:space="preserve">Załącznik nr </w:t>
      </w:r>
      <w:r w:rsidR="005674BB">
        <w:rPr>
          <w:rFonts w:eastAsia="Times New Roman"/>
          <w:kern w:val="0"/>
          <w:sz w:val="20"/>
          <w:szCs w:val="20"/>
        </w:rPr>
        <w:t>2</w:t>
      </w:r>
    </w:p>
    <w:p w14:paraId="603B17B4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609429C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C4D3BEE" w14:textId="77777777" w:rsidR="00E61674" w:rsidRPr="00E61674" w:rsidRDefault="005674BB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</w:r>
      <w:r>
        <w:rPr>
          <w:rFonts w:eastAsia="Times New Roman"/>
          <w:kern w:val="0"/>
          <w:sz w:val="20"/>
          <w:szCs w:val="20"/>
        </w:rPr>
        <w:tab/>
        <w:t>…………………………………</w:t>
      </w:r>
    </w:p>
    <w:p w14:paraId="7A00EA75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102F71E8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07319E3D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61674" w:rsidRPr="00E61674" w14:paraId="0F1CE855" w14:textId="77777777" w:rsidTr="00E61674">
        <w:trPr>
          <w:trHeight w:val="802"/>
        </w:trPr>
        <w:tc>
          <w:tcPr>
            <w:tcW w:w="9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5902C2E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56FBA605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6309C88A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095F30CD" w14:textId="77777777" w:rsidR="00EE5C38" w:rsidRPr="00E61674" w:rsidRDefault="00EE5C38">
      <w:pPr>
        <w:pStyle w:val="Tekstpodstawowy"/>
        <w:spacing w:line="360" w:lineRule="auto"/>
        <w:jc w:val="both"/>
      </w:pPr>
      <w:r w:rsidRPr="00E61674">
        <w:t>Nawiązując do ogłoszenia w postępowaniu o udzielenie zamówienia publicznego:</w:t>
      </w:r>
    </w:p>
    <w:p w14:paraId="23DFD3B5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5CC9992C" w14:textId="77777777"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14:paraId="3D0625B2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2FE0E90B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14:paraId="62591A7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F5A4944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14:paraId="15B961FD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3F0E7CD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14:paraId="4BF9627D" w14:textId="77777777" w:rsidR="00EE5C38" w:rsidRPr="00E61674" w:rsidRDefault="00EE5C38">
      <w:pPr>
        <w:pStyle w:val="Tekstpodstawowywcity"/>
        <w:spacing w:before="240"/>
        <w:ind w:left="0"/>
        <w:jc w:val="both"/>
      </w:pPr>
      <w:r w:rsidRPr="00E61674">
        <w:t>NIP: .............................................................. REGON ..........................................................................</w:t>
      </w:r>
    </w:p>
    <w:p w14:paraId="39442609" w14:textId="77777777" w:rsidR="00EE5C38" w:rsidRPr="00E61674" w:rsidRDefault="00EE5C38">
      <w:pPr>
        <w:pStyle w:val="Tekstpodstawowywcity"/>
        <w:spacing w:before="60"/>
        <w:ind w:left="0"/>
        <w:jc w:val="both"/>
      </w:pPr>
      <w:r w:rsidRPr="00E61674">
        <w:t xml:space="preserve">telefon ...................................................................... </w:t>
      </w:r>
    </w:p>
    <w:p w14:paraId="0673EBD5" w14:textId="77777777" w:rsidR="0045788E" w:rsidRDefault="00EE5C38" w:rsidP="0045788E">
      <w:pPr>
        <w:pStyle w:val="Tekstpodstawowy"/>
        <w:spacing w:before="170" w:after="340"/>
        <w:jc w:val="both"/>
        <w:rPr>
          <w:b/>
          <w:bCs/>
          <w:iCs/>
          <w:color w:val="000000"/>
        </w:rPr>
      </w:pPr>
      <w:r w:rsidRPr="00E61674">
        <w:t xml:space="preserve">przedstawia ofertę na przetarg pn.: </w:t>
      </w:r>
      <w:r w:rsidR="005674BB" w:rsidRPr="005674BB">
        <w:rPr>
          <w:b/>
          <w:bCs/>
          <w:iCs/>
          <w:color w:val="000000"/>
        </w:rPr>
        <w:t xml:space="preserve">„Zakup wyposażenia stanowisk pracy ochrony indywidualnej i sprzętu niezbędnego do walki z pandemią oraz zakup i przeprowadzenie testów na obecność COVID-19 w ramach Projektu </w:t>
      </w:r>
      <w:proofErr w:type="spellStart"/>
      <w:r w:rsidR="005674BB" w:rsidRPr="005674BB">
        <w:rPr>
          <w:b/>
          <w:bCs/>
          <w:iCs/>
          <w:color w:val="000000"/>
        </w:rPr>
        <w:t>pn</w:t>
      </w:r>
      <w:proofErr w:type="spellEnd"/>
      <w:r w:rsidR="005674BB" w:rsidRPr="005674BB">
        <w:rPr>
          <w:b/>
          <w:bCs/>
          <w:iCs/>
          <w:color w:val="000000"/>
        </w:rPr>
        <w:t>: „Wsparcie instytucji zajmujących się  opieką nad osobami  wymagającymi wsparcia z terenu powiatu szczycieńskiego” ze środków Regionalnego Programu Operacyjnego Województwa  Warmińsko-Mazurskiego na lata 2014-2020 współfinansowanego z Europejskiego Funduszu Społecznego.”</w:t>
      </w:r>
    </w:p>
    <w:p w14:paraId="282B0593" w14:textId="77777777" w:rsidR="005674BB" w:rsidRPr="005674BB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284"/>
        <w:jc w:val="both"/>
        <w:rPr>
          <w:sz w:val="24"/>
          <w:szCs w:val="24"/>
        </w:rPr>
      </w:pPr>
      <w:r w:rsidRPr="005674BB">
        <w:rPr>
          <w:sz w:val="24"/>
          <w:szCs w:val="24"/>
        </w:rPr>
        <w:t xml:space="preserve">Oferujemy cenę za przedmiot zamówienia: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120"/>
        <w:gridCol w:w="1211"/>
        <w:gridCol w:w="847"/>
        <w:gridCol w:w="1331"/>
        <w:gridCol w:w="1454"/>
        <w:gridCol w:w="1213"/>
        <w:gridCol w:w="1296"/>
      </w:tblGrid>
      <w:tr w:rsidR="005674BB" w:rsidRPr="00077480" w14:paraId="48566DDE" w14:textId="77777777" w:rsidTr="008276CF">
        <w:trPr>
          <w:trHeight w:hRule="exact" w:val="181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9EEA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</w:t>
            </w:r>
          </w:p>
          <w:p w14:paraId="28BA2790" w14:textId="77777777" w:rsidR="005674BB" w:rsidRPr="00077480" w:rsidRDefault="005674BB" w:rsidP="005674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80">
              <w:rPr>
                <w:rFonts w:ascii="Arial" w:hAnsi="Arial" w:cs="Arial"/>
                <w:sz w:val="16"/>
                <w:szCs w:val="16"/>
              </w:rPr>
              <w:t>(numeracj</w:t>
            </w:r>
            <w:r>
              <w:rPr>
                <w:rFonts w:ascii="Arial" w:hAnsi="Arial" w:cs="Arial"/>
                <w:sz w:val="16"/>
                <w:szCs w:val="16"/>
              </w:rPr>
              <w:t>a na podstawie załącznika nr 1</w:t>
            </w:r>
            <w:r w:rsidRPr="00077480">
              <w:rPr>
                <w:rFonts w:ascii="Arial" w:hAnsi="Arial" w:cs="Arial"/>
                <w:sz w:val="16"/>
                <w:szCs w:val="16"/>
              </w:rPr>
              <w:t xml:space="preserve"> do SWZ)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8DC4" w14:textId="77777777" w:rsidR="005674BB" w:rsidRPr="004B0FA3" w:rsidRDefault="005674BB" w:rsidP="008276CF">
            <w:pPr>
              <w:rPr>
                <w:b/>
                <w:color w:val="FF0000"/>
              </w:rPr>
            </w:pPr>
            <w:r w:rsidRPr="004B0FA3">
              <w:rPr>
                <w:b/>
                <w:color w:val="FF0000"/>
              </w:rPr>
              <w:t>Część zadania</w:t>
            </w:r>
          </w:p>
          <w:p w14:paraId="13275280" w14:textId="77777777" w:rsidR="005674BB" w:rsidRPr="004B0FA3" w:rsidRDefault="005674BB" w:rsidP="005674BB">
            <w:pPr>
              <w:jc w:val="center"/>
              <w:rPr>
                <w:color w:val="FF0000"/>
              </w:rPr>
            </w:pPr>
            <w:r w:rsidRPr="004B0FA3">
              <w:rPr>
                <w:rFonts w:ascii="Arial" w:hAnsi="Arial" w:cs="Arial"/>
                <w:color w:val="FF0000"/>
                <w:sz w:val="16"/>
                <w:szCs w:val="16"/>
              </w:rPr>
              <w:t xml:space="preserve">(numeracja na podstawie załącznika nr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4B0FA3">
              <w:rPr>
                <w:rFonts w:ascii="Arial" w:hAnsi="Arial" w:cs="Arial"/>
                <w:color w:val="FF0000"/>
                <w:sz w:val="16"/>
                <w:szCs w:val="16"/>
              </w:rPr>
              <w:t xml:space="preserve"> do SWZ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81D" w14:textId="77777777" w:rsidR="005674BB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  <w:p w14:paraId="7268128A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80">
              <w:rPr>
                <w:rFonts w:ascii="Arial" w:hAnsi="Arial" w:cs="Arial"/>
                <w:sz w:val="16"/>
                <w:szCs w:val="16"/>
              </w:rPr>
              <w:t>(na podstawie załącznika</w:t>
            </w:r>
          </w:p>
          <w:p w14:paraId="1D9C2874" w14:textId="77777777" w:rsidR="005674BB" w:rsidRPr="00077480" w:rsidRDefault="005674BB" w:rsidP="00567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Pr="00077480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77480">
              <w:rPr>
                <w:rFonts w:ascii="Arial" w:hAnsi="Arial" w:cs="Arial"/>
                <w:sz w:val="16"/>
                <w:szCs w:val="16"/>
              </w:rPr>
              <w:t>SWZ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869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7572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4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0338430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480">
              <w:rPr>
                <w:rFonts w:ascii="Arial" w:hAnsi="Arial" w:cs="Arial"/>
                <w:b/>
                <w:sz w:val="18"/>
                <w:szCs w:val="18"/>
              </w:rPr>
              <w:t>całkowita netto</w:t>
            </w:r>
          </w:p>
          <w:p w14:paraId="7362DCE2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80">
              <w:rPr>
                <w:rFonts w:ascii="Arial" w:hAnsi="Arial" w:cs="Arial"/>
                <w:sz w:val="16"/>
                <w:szCs w:val="16"/>
              </w:rPr>
              <w:t>(na podstawie załącznika</w:t>
            </w:r>
          </w:p>
          <w:p w14:paraId="32C0B3D4" w14:textId="77777777" w:rsidR="005674BB" w:rsidRPr="00077480" w:rsidRDefault="005674BB" w:rsidP="00567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nr 1</w:t>
            </w:r>
            <w:r w:rsidRPr="00077480">
              <w:rPr>
                <w:rFonts w:ascii="Arial" w:hAnsi="Arial" w:cs="Arial"/>
                <w:sz w:val="16"/>
                <w:szCs w:val="16"/>
              </w:rPr>
              <w:t xml:space="preserve"> do SWZ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AE2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4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03FC2CA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480">
              <w:rPr>
                <w:rFonts w:ascii="Arial" w:hAnsi="Arial" w:cs="Arial"/>
                <w:b/>
                <w:sz w:val="18"/>
                <w:szCs w:val="18"/>
              </w:rPr>
              <w:t>całkowita brutto</w:t>
            </w:r>
          </w:p>
          <w:p w14:paraId="69208C2F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80">
              <w:rPr>
                <w:rFonts w:ascii="Arial" w:hAnsi="Arial" w:cs="Arial"/>
                <w:sz w:val="16"/>
                <w:szCs w:val="16"/>
              </w:rPr>
              <w:t>(na podstawie załącznika</w:t>
            </w:r>
          </w:p>
          <w:p w14:paraId="20AEC7E2" w14:textId="77777777" w:rsidR="005674BB" w:rsidRPr="00077480" w:rsidRDefault="005674BB" w:rsidP="00567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1 </w:t>
            </w:r>
            <w:r w:rsidRPr="00077480">
              <w:rPr>
                <w:rFonts w:ascii="Arial" w:hAnsi="Arial" w:cs="Arial"/>
                <w:sz w:val="16"/>
                <w:szCs w:val="16"/>
              </w:rPr>
              <w:t>do SWZ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6A6" w14:textId="7890D3BF" w:rsidR="005674BB" w:rsidRPr="00077480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480">
              <w:rPr>
                <w:rFonts w:ascii="Arial" w:hAnsi="Arial" w:cs="Arial"/>
                <w:b/>
                <w:sz w:val="18"/>
                <w:szCs w:val="18"/>
              </w:rPr>
              <w:t>Termin realizacji zamówienia</w:t>
            </w:r>
            <w:r w:rsidR="00027354">
              <w:rPr>
                <w:rFonts w:ascii="Arial" w:hAnsi="Arial" w:cs="Arial"/>
                <w:b/>
                <w:sz w:val="18"/>
                <w:szCs w:val="18"/>
              </w:rPr>
              <w:t xml:space="preserve"> (dostawy) </w:t>
            </w:r>
          </w:p>
          <w:p w14:paraId="13A13E6F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80">
              <w:rPr>
                <w:rFonts w:ascii="Arial" w:hAnsi="Arial" w:cs="Arial"/>
                <w:sz w:val="16"/>
                <w:szCs w:val="16"/>
              </w:rPr>
              <w:t xml:space="preserve">(podać </w:t>
            </w:r>
          </w:p>
          <w:p w14:paraId="2BE4F32E" w14:textId="77777777" w:rsidR="005674BB" w:rsidRPr="00077480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480">
              <w:rPr>
                <w:rFonts w:ascii="Arial" w:hAnsi="Arial" w:cs="Arial"/>
                <w:sz w:val="16"/>
                <w:szCs w:val="16"/>
              </w:rPr>
              <w:t>dniach)</w:t>
            </w:r>
            <w:r w:rsidRPr="000774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0CC" w14:textId="77777777" w:rsidR="005674BB" w:rsidRDefault="005674BB" w:rsidP="0082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  <w:p w14:paraId="278F87B8" w14:textId="77777777" w:rsidR="005674BB" w:rsidRPr="00794E6B" w:rsidRDefault="005674BB" w:rsidP="008276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94E6B">
              <w:rPr>
                <w:rFonts w:ascii="Arial" w:hAnsi="Arial" w:cs="Arial"/>
                <w:sz w:val="16"/>
                <w:szCs w:val="16"/>
              </w:rPr>
              <w:t>podać w miesiącach)</w:t>
            </w:r>
          </w:p>
        </w:tc>
      </w:tr>
      <w:tr w:rsidR="005674BB" w:rsidRPr="00077480" w14:paraId="5CB20AD8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1B730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>Zadanie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8899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F7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83B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947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41B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82D5" w14:textId="77777777" w:rsidR="005674BB" w:rsidRPr="00077688" w:rsidRDefault="005674BB" w:rsidP="008276CF">
            <w:pPr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9F8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454689C2" w14:textId="77777777" w:rsidTr="008276CF">
        <w:trPr>
          <w:trHeight w:hRule="exact" w:val="454"/>
        </w:trPr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F2CF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014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A27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973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BDA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A8B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8C" w14:textId="77777777" w:rsidR="005674BB" w:rsidRPr="00077688" w:rsidRDefault="005674BB" w:rsidP="008276CF">
            <w:pPr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8B0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531033F9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BECE" w14:textId="77777777" w:rsidR="005674BB" w:rsidRPr="00632BE8" w:rsidRDefault="005674BB" w:rsidP="008276CF">
            <w:pPr>
              <w:jc w:val="center"/>
              <w:rPr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AD1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6CA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EA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73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427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4F6" w14:textId="77777777" w:rsidR="005674BB" w:rsidRPr="00077688" w:rsidRDefault="005674BB" w:rsidP="008276CF">
            <w:pPr>
              <w:jc w:val="center"/>
              <w:rPr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E36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21506F17" w14:textId="77777777" w:rsidTr="008276CF">
        <w:trPr>
          <w:trHeight w:hRule="exact" w:val="454"/>
        </w:trPr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6CD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D2B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42B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C47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14A5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A83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512" w14:textId="77777777" w:rsidR="005674BB" w:rsidRPr="00077688" w:rsidRDefault="005674BB" w:rsidP="008276CF">
            <w:pPr>
              <w:jc w:val="center"/>
              <w:rPr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971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592C249C" w14:textId="77777777" w:rsidTr="008276CF">
        <w:trPr>
          <w:trHeight w:hRule="exact" w:val="454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2936F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lastRenderedPageBreak/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724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44C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7B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F96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5FC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BE2" w14:textId="77777777" w:rsidR="005674BB" w:rsidRPr="00077688" w:rsidRDefault="005674BB" w:rsidP="008276CF">
            <w:pPr>
              <w:jc w:val="center"/>
              <w:rPr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D95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68387563" w14:textId="77777777" w:rsidTr="008276CF">
        <w:trPr>
          <w:trHeight w:hRule="exact" w:val="454"/>
        </w:trPr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55974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661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CC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9C2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085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0B3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989" w14:textId="77777777" w:rsidR="005674BB" w:rsidRPr="00077688" w:rsidRDefault="005674BB" w:rsidP="008276CF">
            <w:pPr>
              <w:jc w:val="center"/>
              <w:rPr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3B0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4076F595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C379F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4BD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8AC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21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77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43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A6C" w14:textId="77777777" w:rsidR="005674BB" w:rsidRPr="00077688" w:rsidRDefault="005674BB" w:rsidP="008276CF">
            <w:pPr>
              <w:jc w:val="center"/>
              <w:rPr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84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64873BA6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82887" w14:textId="77777777" w:rsidR="005674BB" w:rsidRPr="00632BE8" w:rsidRDefault="005674BB" w:rsidP="008276CF">
            <w:pPr>
              <w:jc w:val="center"/>
              <w:rPr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7CE3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2F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501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56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6A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12F" w14:textId="77777777" w:rsidR="005674BB" w:rsidRPr="00077688" w:rsidRDefault="005674BB" w:rsidP="008276CF">
            <w:pPr>
              <w:jc w:val="center"/>
              <w:rPr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871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12E6EC17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83CC7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73B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393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2E1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1D4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808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1AD" w14:textId="77777777" w:rsidR="005674BB" w:rsidRPr="00077688" w:rsidRDefault="005674BB" w:rsidP="008276CF">
            <w:pPr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195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2122EFE7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BE4AE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523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5F6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476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89D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1B7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8BC9" w14:textId="77777777" w:rsidR="005674BB" w:rsidRPr="00077688" w:rsidRDefault="005674BB" w:rsidP="008276CF">
            <w:pPr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3D8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  <w:tr w:rsidR="005674BB" w:rsidRPr="00077480" w14:paraId="245C04DB" w14:textId="77777777" w:rsidTr="008276CF">
        <w:trPr>
          <w:trHeight w:hRule="exact"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A4343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E8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315" w14:textId="77777777" w:rsidR="005674BB" w:rsidRPr="00632BE8" w:rsidRDefault="005674BB" w:rsidP="008276C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EEF">
              <w:rPr>
                <w:rFonts w:ascii="Arial" w:hAnsi="Arial" w:cs="Arial"/>
                <w:color w:val="FF0000"/>
                <w:sz w:val="18"/>
                <w:szCs w:val="18"/>
              </w:rPr>
              <w:t>całość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C21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D1C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42F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00A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C59E" w14:textId="77777777" w:rsidR="005674BB" w:rsidRPr="00077688" w:rsidRDefault="005674BB" w:rsidP="008276CF">
            <w:pPr>
              <w:jc w:val="center"/>
              <w:rPr>
                <w:rFonts w:ascii="Arial" w:hAnsi="Arial" w:cs="Arial"/>
                <w:color w:val="D9D9D9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AE7" w14:textId="77777777" w:rsidR="005674BB" w:rsidRPr="00077480" w:rsidRDefault="005674BB" w:rsidP="008276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32FD3A" w14:textId="77777777" w:rsidR="005674BB" w:rsidRDefault="005674BB" w:rsidP="005674BB">
      <w:pPr>
        <w:pStyle w:val="Bezodstpw"/>
        <w:ind w:left="284"/>
        <w:jc w:val="both"/>
        <w:rPr>
          <w:szCs w:val="22"/>
        </w:rPr>
      </w:pPr>
    </w:p>
    <w:p w14:paraId="342998B3" w14:textId="59E560B8" w:rsidR="005674BB" w:rsidRPr="00FE3305" w:rsidRDefault="00027354" w:rsidP="00027354">
      <w:pPr>
        <w:pStyle w:val="Bezodstpw"/>
        <w:jc w:val="both"/>
        <w:rPr>
          <w:szCs w:val="22"/>
        </w:rPr>
      </w:pPr>
      <w:r>
        <w:rPr>
          <w:b/>
          <w:kern w:val="18"/>
          <w:szCs w:val="22"/>
          <w:u w:val="single"/>
        </w:rPr>
        <w:t xml:space="preserve">Informacja z punktacją za kryterium „ Termin dostawy” (należy wpisać w kolumnie powyżej) </w:t>
      </w:r>
      <w:r w:rsidR="005674BB" w:rsidRPr="00FE3305">
        <w:rPr>
          <w:kern w:val="18"/>
          <w:szCs w:val="22"/>
        </w:rPr>
        <w:t>:</w:t>
      </w:r>
    </w:p>
    <w:p w14:paraId="3AD3E3F8" w14:textId="77777777" w:rsidR="005674BB" w:rsidRPr="00FE3305" w:rsidRDefault="005674BB" w:rsidP="005674BB">
      <w:pPr>
        <w:pStyle w:val="Bezodstpw"/>
        <w:ind w:left="426"/>
        <w:jc w:val="both"/>
      </w:pPr>
      <w:r w:rsidRPr="00FE3305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3305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FE3305">
        <w:rPr>
          <w:szCs w:val="22"/>
        </w:rPr>
        <w:fldChar w:fldCharType="end"/>
      </w:r>
      <w:r>
        <w:rPr>
          <w:szCs w:val="22"/>
        </w:rPr>
        <w:t>od 1</w:t>
      </w:r>
      <w:r w:rsidRPr="00FE3305">
        <w:rPr>
          <w:szCs w:val="22"/>
        </w:rPr>
        <w:t xml:space="preserve"> do 3 dni roboczych</w:t>
      </w:r>
      <w:r w:rsidRPr="00FE3305">
        <w:t xml:space="preserve"> </w:t>
      </w:r>
      <w:r w:rsidRPr="005D0089">
        <w:rPr>
          <w:szCs w:val="22"/>
        </w:rPr>
        <w:t>– {40.00 pkt.}</w:t>
      </w:r>
    </w:p>
    <w:p w14:paraId="6DDD6BDF" w14:textId="77777777" w:rsidR="005674BB" w:rsidRDefault="005674BB" w:rsidP="005674BB">
      <w:pPr>
        <w:pStyle w:val="Bezodstpw"/>
        <w:ind w:left="426"/>
        <w:rPr>
          <w:szCs w:val="22"/>
        </w:rPr>
      </w:pPr>
      <w:r w:rsidRPr="005D0089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0089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5D0089">
        <w:rPr>
          <w:szCs w:val="22"/>
        </w:rPr>
        <w:fldChar w:fldCharType="end"/>
      </w:r>
      <w:r w:rsidRPr="005D0089">
        <w:rPr>
          <w:szCs w:val="22"/>
        </w:rPr>
        <w:t xml:space="preserve"> </w:t>
      </w:r>
      <w:r>
        <w:rPr>
          <w:szCs w:val="22"/>
        </w:rPr>
        <w:t xml:space="preserve">od 4 </w:t>
      </w:r>
      <w:r w:rsidRPr="005D0089">
        <w:rPr>
          <w:szCs w:val="22"/>
        </w:rPr>
        <w:t xml:space="preserve">do </w:t>
      </w:r>
      <w:r>
        <w:rPr>
          <w:szCs w:val="22"/>
        </w:rPr>
        <w:t>6</w:t>
      </w:r>
      <w:r w:rsidRPr="005D0089">
        <w:rPr>
          <w:szCs w:val="22"/>
        </w:rPr>
        <w:t xml:space="preserve"> dni roboczych – {</w:t>
      </w:r>
      <w:r>
        <w:rPr>
          <w:szCs w:val="22"/>
        </w:rPr>
        <w:t>20</w:t>
      </w:r>
      <w:r w:rsidRPr="005D0089">
        <w:rPr>
          <w:szCs w:val="22"/>
        </w:rPr>
        <w:t>.00 pkt. }</w:t>
      </w:r>
    </w:p>
    <w:p w14:paraId="62802E7D" w14:textId="77777777" w:rsidR="005674BB" w:rsidRPr="005D0089" w:rsidRDefault="005674BB" w:rsidP="005674BB">
      <w:pPr>
        <w:pStyle w:val="Bezodstpw"/>
        <w:ind w:left="426"/>
        <w:rPr>
          <w:kern w:val="18"/>
          <w:szCs w:val="22"/>
        </w:rPr>
      </w:pPr>
      <w:r w:rsidRPr="005D0089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0089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5D0089">
        <w:rPr>
          <w:szCs w:val="22"/>
        </w:rPr>
        <w:fldChar w:fldCharType="end"/>
      </w:r>
      <w:r w:rsidRPr="005D0089">
        <w:rPr>
          <w:szCs w:val="22"/>
        </w:rPr>
        <w:t xml:space="preserve"> </w:t>
      </w:r>
      <w:r>
        <w:rPr>
          <w:szCs w:val="22"/>
        </w:rPr>
        <w:t>7</w:t>
      </w:r>
      <w:r w:rsidRPr="005D0089">
        <w:rPr>
          <w:szCs w:val="22"/>
        </w:rPr>
        <w:t xml:space="preserve"> dni roboczych – {0.00 pkt. }</w:t>
      </w:r>
    </w:p>
    <w:p w14:paraId="6A846193" w14:textId="77777777" w:rsidR="005674BB" w:rsidRPr="005D0089" w:rsidRDefault="005674BB" w:rsidP="005674BB">
      <w:pPr>
        <w:pStyle w:val="Bezodstpw"/>
        <w:ind w:left="426"/>
        <w:rPr>
          <w:kern w:val="18"/>
          <w:szCs w:val="22"/>
        </w:rPr>
      </w:pPr>
    </w:p>
    <w:p w14:paraId="73A04161" w14:textId="77777777" w:rsidR="005674BB" w:rsidRPr="002474C9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426" w:hanging="426"/>
        <w:jc w:val="both"/>
        <w:rPr>
          <w:szCs w:val="22"/>
        </w:rPr>
      </w:pPr>
      <w:r w:rsidRPr="002474C9">
        <w:rPr>
          <w:szCs w:val="22"/>
        </w:rPr>
        <w:t>Oświadczamy, że uważamy się za związanych niniejszą ofertą na czas wskazany w specyfikacji warunków zamówienia.</w:t>
      </w:r>
    </w:p>
    <w:p w14:paraId="65F9258A" w14:textId="77777777" w:rsidR="005674BB" w:rsidRPr="002474C9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426" w:hanging="426"/>
        <w:jc w:val="both"/>
        <w:rPr>
          <w:szCs w:val="22"/>
        </w:rPr>
      </w:pPr>
      <w:r w:rsidRPr="002474C9">
        <w:rPr>
          <w:szCs w:val="22"/>
        </w:rPr>
        <w:t>Zapoznaliśmy się ze specyfikacją warunków zamówienia i nie wnosimy do niej zastrzeżeń oraz zdobyliśmy konieczne informacje potrzebne do przygotowania oferty.</w:t>
      </w:r>
    </w:p>
    <w:p w14:paraId="2222105A" w14:textId="77777777" w:rsidR="005674BB" w:rsidRPr="002474C9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426" w:hanging="426"/>
        <w:jc w:val="both"/>
        <w:rPr>
          <w:szCs w:val="22"/>
        </w:rPr>
      </w:pPr>
      <w:r w:rsidRPr="002474C9">
        <w:rPr>
          <w:szCs w:val="22"/>
        </w:rPr>
        <w:t xml:space="preserve">Oświadczamy, że postanowienia zawarte we wzorze </w:t>
      </w:r>
      <w:r w:rsidRPr="007B1963">
        <w:rPr>
          <w:szCs w:val="22"/>
        </w:rPr>
        <w:t xml:space="preserve">umowy </w:t>
      </w:r>
      <w:r w:rsidRPr="007F4C29">
        <w:rPr>
          <w:szCs w:val="22"/>
          <w:highlight w:val="yellow"/>
        </w:rPr>
        <w:t>(Załącznik nr 5</w:t>
      </w:r>
      <w:r w:rsidRPr="007B1963">
        <w:rPr>
          <w:szCs w:val="22"/>
        </w:rPr>
        <w:t>) oraz</w:t>
      </w:r>
      <w:r w:rsidRPr="002474C9">
        <w:rPr>
          <w:szCs w:val="22"/>
        </w:rPr>
        <w:t xml:space="preserve"> ewentualne zmiany zostały przez nas zaakceptowane i zobowiązujemy się w przypadku wyboru naszej oferty do zawarcia umowy na wymienionych warunkach, w miejscu i terminie wyznaczonym przez Zamawiającego.</w:t>
      </w:r>
    </w:p>
    <w:p w14:paraId="0FDA11C8" w14:textId="77777777" w:rsidR="005674BB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426" w:hanging="426"/>
        <w:jc w:val="both"/>
        <w:rPr>
          <w:szCs w:val="22"/>
        </w:rPr>
      </w:pPr>
      <w:r w:rsidRPr="002474C9">
        <w:rPr>
          <w:szCs w:val="22"/>
        </w:rPr>
        <w:t>Oświadczamy, że jeste</w:t>
      </w:r>
      <w:r>
        <w:rPr>
          <w:szCs w:val="22"/>
        </w:rPr>
        <w:t>m/</w:t>
      </w:r>
      <w:proofErr w:type="spellStart"/>
      <w:r w:rsidRPr="002474C9">
        <w:rPr>
          <w:szCs w:val="22"/>
        </w:rPr>
        <w:t>śmy</w:t>
      </w:r>
      <w:proofErr w:type="spellEnd"/>
      <w:r w:rsidRPr="00E4152A">
        <w:rPr>
          <w:szCs w:val="22"/>
        </w:rPr>
        <w:t>*</w:t>
      </w:r>
      <w:r>
        <w:rPr>
          <w:szCs w:val="22"/>
        </w:rPr>
        <w:t>:</w:t>
      </w:r>
    </w:p>
    <w:p w14:paraId="3BE8EB44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2474C9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474C9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2474C9">
        <w:rPr>
          <w:szCs w:val="22"/>
        </w:rPr>
        <w:fldChar w:fldCharType="end"/>
      </w:r>
      <w:r w:rsidRPr="002474C9">
        <w:rPr>
          <w:szCs w:val="22"/>
        </w:rPr>
        <w:t xml:space="preserve"> </w:t>
      </w:r>
      <w:r w:rsidRPr="00B83324">
        <w:rPr>
          <w:szCs w:val="22"/>
        </w:rPr>
        <w:t>mikroprzedsiębiorstwem</w:t>
      </w:r>
    </w:p>
    <w:p w14:paraId="71965FB9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B83324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324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B83324">
        <w:rPr>
          <w:szCs w:val="22"/>
        </w:rPr>
        <w:fldChar w:fldCharType="end"/>
      </w:r>
      <w:r>
        <w:rPr>
          <w:szCs w:val="22"/>
        </w:rPr>
        <w:t xml:space="preserve"> </w:t>
      </w:r>
      <w:r w:rsidRPr="00B83324">
        <w:rPr>
          <w:szCs w:val="22"/>
        </w:rPr>
        <w:t>małym przedsiębiorstwem</w:t>
      </w:r>
    </w:p>
    <w:p w14:paraId="30E33C1C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B83324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3324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B83324">
        <w:rPr>
          <w:szCs w:val="22"/>
        </w:rPr>
        <w:fldChar w:fldCharType="end"/>
      </w:r>
      <w:r>
        <w:rPr>
          <w:szCs w:val="22"/>
        </w:rPr>
        <w:t xml:space="preserve"> </w:t>
      </w:r>
      <w:r w:rsidRPr="00B83324">
        <w:rPr>
          <w:szCs w:val="22"/>
        </w:rPr>
        <w:t>średnim przedsiębiorstwem</w:t>
      </w:r>
    </w:p>
    <w:p w14:paraId="1885DA69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3346EF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46EF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3346EF">
        <w:rPr>
          <w:szCs w:val="22"/>
        </w:rPr>
        <w:fldChar w:fldCharType="end"/>
      </w:r>
      <w:r w:rsidRPr="003346EF">
        <w:rPr>
          <w:szCs w:val="22"/>
        </w:rPr>
        <w:t xml:space="preserve"> </w:t>
      </w:r>
      <w:r>
        <w:rPr>
          <w:szCs w:val="22"/>
        </w:rPr>
        <w:t xml:space="preserve">jednoosobowa działalność gospodarcza </w:t>
      </w:r>
    </w:p>
    <w:p w14:paraId="6218B89F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3346EF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46EF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3346EF">
        <w:rPr>
          <w:szCs w:val="22"/>
        </w:rPr>
        <w:fldChar w:fldCharType="end"/>
      </w:r>
      <w:r w:rsidRPr="003346EF">
        <w:rPr>
          <w:szCs w:val="22"/>
        </w:rPr>
        <w:t xml:space="preserve"> </w:t>
      </w:r>
      <w:r>
        <w:rPr>
          <w:szCs w:val="22"/>
        </w:rPr>
        <w:t>osobą fizyczną nieposiadającą działalności gospodarczej</w:t>
      </w:r>
    </w:p>
    <w:p w14:paraId="696F9ABA" w14:textId="77777777" w:rsidR="005674BB" w:rsidRDefault="005674BB" w:rsidP="005674BB">
      <w:pPr>
        <w:pStyle w:val="Bezodstpw"/>
        <w:ind w:left="426"/>
        <w:jc w:val="both"/>
        <w:rPr>
          <w:szCs w:val="22"/>
        </w:rPr>
      </w:pPr>
      <w:r w:rsidRPr="003346EF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46EF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3346EF">
        <w:rPr>
          <w:szCs w:val="22"/>
        </w:rPr>
        <w:fldChar w:fldCharType="end"/>
      </w:r>
      <w:r w:rsidRPr="003346EF">
        <w:rPr>
          <w:szCs w:val="22"/>
        </w:rPr>
        <w:t xml:space="preserve"> </w:t>
      </w:r>
      <w:r>
        <w:rPr>
          <w:szCs w:val="22"/>
        </w:rPr>
        <w:t>inny rodzaj</w:t>
      </w:r>
    </w:p>
    <w:p w14:paraId="798FD225" w14:textId="77777777" w:rsidR="005674BB" w:rsidRPr="00C76175" w:rsidRDefault="005674BB" w:rsidP="005674BB">
      <w:pPr>
        <w:pStyle w:val="Bezodstpw"/>
        <w:ind w:left="426"/>
        <w:jc w:val="both"/>
        <w:rPr>
          <w:b/>
          <w:i/>
          <w:sz w:val="16"/>
          <w:szCs w:val="16"/>
          <w:vertAlign w:val="subscript"/>
        </w:rPr>
      </w:pPr>
      <w:r w:rsidRPr="00C76175">
        <w:rPr>
          <w:b/>
          <w:i/>
          <w:sz w:val="16"/>
          <w:szCs w:val="16"/>
          <w:vertAlign w:val="subscript"/>
        </w:rPr>
        <w:t>*</w:t>
      </w:r>
      <w:r w:rsidRPr="00C76175">
        <w:rPr>
          <w:b/>
          <w:i/>
          <w:sz w:val="16"/>
          <w:szCs w:val="16"/>
        </w:rPr>
        <w:t xml:space="preserve">Mikroprzedsiębiorstwo </w:t>
      </w:r>
      <w:r w:rsidRPr="00C76175">
        <w:rPr>
          <w:i/>
          <w:sz w:val="16"/>
          <w:szCs w:val="16"/>
        </w:rPr>
        <w:t>– przedsiębiorstwo, które zatrudnia mniej niż 10 osób i którego roczny obrót lub roczna suma bilansowa nie przekracza 2 milionów euro.</w:t>
      </w:r>
    </w:p>
    <w:p w14:paraId="1D7DC9F5" w14:textId="77777777" w:rsidR="005674BB" w:rsidRPr="00C76175" w:rsidRDefault="005674BB" w:rsidP="005674BB">
      <w:pPr>
        <w:pStyle w:val="Bezodstpw"/>
        <w:ind w:left="426"/>
        <w:jc w:val="both"/>
        <w:rPr>
          <w:i/>
          <w:sz w:val="16"/>
          <w:szCs w:val="16"/>
        </w:rPr>
      </w:pPr>
      <w:r w:rsidRPr="00C76175">
        <w:rPr>
          <w:b/>
          <w:i/>
          <w:sz w:val="16"/>
          <w:szCs w:val="16"/>
        </w:rPr>
        <w:t>Małe przedsiębiorstwo</w:t>
      </w:r>
      <w:r w:rsidRPr="00C76175">
        <w:rPr>
          <w:i/>
          <w:sz w:val="16"/>
          <w:szCs w:val="16"/>
        </w:rPr>
        <w:t xml:space="preserve">  - przedsiębiorstwo, które zatrudnia mniej niż 50 osób i którego roczny obrót lub roczna suma bilansowa nie przekracza 10 milionów euro.</w:t>
      </w:r>
    </w:p>
    <w:p w14:paraId="7DB980DC" w14:textId="77777777" w:rsidR="005674BB" w:rsidRPr="00C76175" w:rsidRDefault="005674BB" w:rsidP="005674BB">
      <w:pPr>
        <w:pStyle w:val="Bezodstpw"/>
        <w:ind w:left="426"/>
        <w:jc w:val="both"/>
        <w:rPr>
          <w:sz w:val="16"/>
          <w:szCs w:val="16"/>
        </w:rPr>
      </w:pPr>
      <w:r w:rsidRPr="00C76175">
        <w:rPr>
          <w:b/>
          <w:i/>
          <w:sz w:val="16"/>
          <w:szCs w:val="16"/>
        </w:rPr>
        <w:t>Średnie przedsiębiorstwa</w:t>
      </w:r>
      <w:r w:rsidRPr="00C76175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091755A" w14:textId="77777777" w:rsidR="005674BB" w:rsidRPr="002474C9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426" w:hanging="426"/>
        <w:jc w:val="both"/>
        <w:rPr>
          <w:szCs w:val="22"/>
        </w:rPr>
      </w:pPr>
      <w:r w:rsidRPr="002474C9">
        <w:rPr>
          <w:szCs w:val="22"/>
        </w:rPr>
        <w:t>Oświadczamy, że przedmiot zamówienia zamierzamy wykonać:</w:t>
      </w:r>
    </w:p>
    <w:bookmarkStart w:id="0" w:name="Wybór1"/>
    <w:p w14:paraId="774FDA3B" w14:textId="77777777" w:rsidR="005674BB" w:rsidRPr="002474C9" w:rsidRDefault="005674BB" w:rsidP="005674BB">
      <w:pPr>
        <w:pStyle w:val="Bezodstpw"/>
        <w:ind w:left="426"/>
        <w:rPr>
          <w:szCs w:val="22"/>
        </w:rPr>
      </w:pPr>
      <w:r w:rsidRPr="002474C9">
        <w:rPr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2474C9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2474C9">
        <w:rPr>
          <w:szCs w:val="22"/>
        </w:rPr>
        <w:fldChar w:fldCharType="end"/>
      </w:r>
      <w:bookmarkEnd w:id="0"/>
      <w:r w:rsidRPr="002474C9">
        <w:rPr>
          <w:szCs w:val="22"/>
        </w:rPr>
        <w:t xml:space="preserve"> sami</w:t>
      </w:r>
    </w:p>
    <w:bookmarkStart w:id="1" w:name="Wybór2"/>
    <w:p w14:paraId="4D73EFC9" w14:textId="77777777" w:rsidR="005674BB" w:rsidRPr="002474C9" w:rsidRDefault="005674BB" w:rsidP="005674BB">
      <w:pPr>
        <w:pStyle w:val="Bezodstpw"/>
        <w:ind w:left="426"/>
        <w:rPr>
          <w:szCs w:val="22"/>
        </w:rPr>
      </w:pPr>
      <w:r w:rsidRPr="002474C9">
        <w:rPr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2474C9">
        <w:rPr>
          <w:szCs w:val="22"/>
        </w:rPr>
        <w:instrText xml:space="preserve"> FORMCHECKBOX </w:instrText>
      </w:r>
      <w:r w:rsidR="007B2094">
        <w:rPr>
          <w:szCs w:val="22"/>
        </w:rPr>
      </w:r>
      <w:r w:rsidR="007B2094">
        <w:rPr>
          <w:szCs w:val="22"/>
        </w:rPr>
        <w:fldChar w:fldCharType="separate"/>
      </w:r>
      <w:r w:rsidRPr="002474C9">
        <w:rPr>
          <w:szCs w:val="22"/>
        </w:rPr>
        <w:fldChar w:fldCharType="end"/>
      </w:r>
      <w:bookmarkEnd w:id="1"/>
      <w:r w:rsidRPr="002474C9">
        <w:rPr>
          <w:szCs w:val="22"/>
        </w:rPr>
        <w:t xml:space="preserve"> przy udziale podwykonawcy/ów zgodnie z poniższą tabelą:</w:t>
      </w:r>
    </w:p>
    <w:p w14:paraId="73C2D0A7" w14:textId="77777777" w:rsidR="005674BB" w:rsidRPr="002474C9" w:rsidRDefault="005674BB" w:rsidP="005674BB">
      <w:pPr>
        <w:pStyle w:val="Bezodstpw"/>
        <w:ind w:left="426"/>
        <w:rPr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674BB" w:rsidRPr="002474C9" w14:paraId="10A4ECB5" w14:textId="77777777" w:rsidTr="008276CF">
        <w:tc>
          <w:tcPr>
            <w:tcW w:w="543" w:type="dxa"/>
            <w:vAlign w:val="center"/>
          </w:tcPr>
          <w:p w14:paraId="13CB8052" w14:textId="77777777" w:rsidR="005674BB" w:rsidRPr="002474C9" w:rsidRDefault="005674BB" w:rsidP="008276CF">
            <w:pPr>
              <w:pStyle w:val="Bezodstpw"/>
              <w:jc w:val="center"/>
            </w:pPr>
            <w:r w:rsidRPr="002474C9">
              <w:t>Lp.</w:t>
            </w:r>
          </w:p>
        </w:tc>
        <w:tc>
          <w:tcPr>
            <w:tcW w:w="3284" w:type="dxa"/>
            <w:vAlign w:val="center"/>
          </w:tcPr>
          <w:p w14:paraId="010681C4" w14:textId="77777777" w:rsidR="005674BB" w:rsidRPr="002474C9" w:rsidRDefault="005674BB" w:rsidP="008276CF">
            <w:pPr>
              <w:pStyle w:val="Bezodstpw"/>
              <w:jc w:val="center"/>
            </w:pPr>
            <w:r w:rsidRPr="002474C9">
              <w:t>Firma podwykonawcy</w:t>
            </w:r>
          </w:p>
        </w:tc>
        <w:tc>
          <w:tcPr>
            <w:tcW w:w="4924" w:type="dxa"/>
            <w:vAlign w:val="center"/>
          </w:tcPr>
          <w:p w14:paraId="71ACE39D" w14:textId="77777777" w:rsidR="005674BB" w:rsidRPr="002474C9" w:rsidRDefault="005674BB" w:rsidP="008276CF">
            <w:pPr>
              <w:pStyle w:val="Bezodstpw"/>
              <w:jc w:val="center"/>
            </w:pPr>
            <w:r w:rsidRPr="002474C9">
              <w:t>Część zamówienia powierzona podwykonawcom (krótki opis)</w:t>
            </w:r>
          </w:p>
        </w:tc>
      </w:tr>
      <w:tr w:rsidR="005674BB" w:rsidRPr="002474C9" w14:paraId="27A21C96" w14:textId="77777777" w:rsidTr="008276CF">
        <w:tc>
          <w:tcPr>
            <w:tcW w:w="543" w:type="dxa"/>
          </w:tcPr>
          <w:p w14:paraId="2219A5B6" w14:textId="77777777" w:rsidR="005674BB" w:rsidRPr="002474C9" w:rsidRDefault="005674BB" w:rsidP="008276CF">
            <w:pPr>
              <w:pStyle w:val="Bezodstpw"/>
            </w:pPr>
            <w:r w:rsidRPr="002474C9">
              <w:t>1.</w:t>
            </w:r>
          </w:p>
        </w:tc>
        <w:tc>
          <w:tcPr>
            <w:tcW w:w="3284" w:type="dxa"/>
          </w:tcPr>
          <w:p w14:paraId="4CF6F54F" w14:textId="77777777" w:rsidR="005674BB" w:rsidRPr="002474C9" w:rsidRDefault="005674BB" w:rsidP="008276CF">
            <w:pPr>
              <w:pStyle w:val="Bezodstpw"/>
            </w:pPr>
          </w:p>
        </w:tc>
        <w:tc>
          <w:tcPr>
            <w:tcW w:w="4924" w:type="dxa"/>
          </w:tcPr>
          <w:p w14:paraId="392DA866" w14:textId="77777777" w:rsidR="005674BB" w:rsidRPr="002474C9" w:rsidRDefault="005674BB" w:rsidP="008276CF">
            <w:pPr>
              <w:pStyle w:val="Bezodstpw"/>
            </w:pPr>
          </w:p>
        </w:tc>
      </w:tr>
      <w:tr w:rsidR="005674BB" w:rsidRPr="002474C9" w14:paraId="101AC72E" w14:textId="77777777" w:rsidTr="008276CF">
        <w:tc>
          <w:tcPr>
            <w:tcW w:w="543" w:type="dxa"/>
          </w:tcPr>
          <w:p w14:paraId="112F5D91" w14:textId="77777777" w:rsidR="005674BB" w:rsidRPr="002474C9" w:rsidRDefault="005674BB" w:rsidP="008276CF">
            <w:pPr>
              <w:pStyle w:val="Bezodstpw"/>
            </w:pPr>
            <w:r w:rsidRPr="002474C9">
              <w:t>…</w:t>
            </w:r>
          </w:p>
        </w:tc>
        <w:tc>
          <w:tcPr>
            <w:tcW w:w="3284" w:type="dxa"/>
          </w:tcPr>
          <w:p w14:paraId="61254A8E" w14:textId="77777777" w:rsidR="005674BB" w:rsidRPr="002474C9" w:rsidRDefault="005674BB" w:rsidP="008276CF">
            <w:pPr>
              <w:pStyle w:val="Bezodstpw"/>
            </w:pPr>
          </w:p>
        </w:tc>
        <w:tc>
          <w:tcPr>
            <w:tcW w:w="4924" w:type="dxa"/>
          </w:tcPr>
          <w:p w14:paraId="6EAA2358" w14:textId="77777777" w:rsidR="005674BB" w:rsidRPr="002474C9" w:rsidRDefault="005674BB" w:rsidP="008276CF">
            <w:pPr>
              <w:pStyle w:val="Bezodstpw"/>
            </w:pPr>
          </w:p>
        </w:tc>
      </w:tr>
    </w:tbl>
    <w:p w14:paraId="6E57EBE0" w14:textId="77777777" w:rsidR="005674BB" w:rsidRPr="002474C9" w:rsidRDefault="005674BB" w:rsidP="005674BB">
      <w:pPr>
        <w:pStyle w:val="Bezodstpw"/>
        <w:ind w:left="426"/>
        <w:jc w:val="both"/>
        <w:rPr>
          <w:i/>
          <w:szCs w:val="22"/>
        </w:rPr>
      </w:pPr>
      <w:r w:rsidRPr="002474C9">
        <w:rPr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3E00EB1C" w14:textId="77777777" w:rsidR="005674BB" w:rsidRPr="00740F00" w:rsidRDefault="005674BB" w:rsidP="005674BB">
      <w:pPr>
        <w:widowControl/>
        <w:numPr>
          <w:ilvl w:val="0"/>
          <w:numId w:val="7"/>
        </w:numPr>
        <w:tabs>
          <w:tab w:val="clear" w:pos="2340"/>
        </w:tabs>
        <w:autoSpaceDE w:val="0"/>
        <w:ind w:left="426" w:hanging="426"/>
        <w:jc w:val="both"/>
        <w:rPr>
          <w:sz w:val="22"/>
          <w:szCs w:val="22"/>
        </w:rPr>
      </w:pPr>
      <w:r w:rsidRPr="00740F00">
        <w:rPr>
          <w:sz w:val="22"/>
          <w:szCs w:val="22"/>
        </w:rPr>
        <w:t>Oświadczamy, że wybór oferty</w:t>
      </w:r>
      <w:r>
        <w:rPr>
          <w:sz w:val="22"/>
          <w:szCs w:val="22"/>
        </w:rPr>
        <w:t>:</w:t>
      </w:r>
      <w:r w:rsidRPr="00740F00">
        <w:rPr>
          <w:sz w:val="22"/>
          <w:szCs w:val="22"/>
        </w:rPr>
        <w:t xml:space="preserve"> </w:t>
      </w:r>
    </w:p>
    <w:p w14:paraId="44485907" w14:textId="77777777" w:rsidR="005674BB" w:rsidRPr="00740F00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740F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40F00">
        <w:rPr>
          <w:sz w:val="22"/>
          <w:szCs w:val="22"/>
        </w:rPr>
        <w:instrText xml:space="preserve"> FORMCHECKBOX </w:instrText>
      </w:r>
      <w:r w:rsidR="007B2094">
        <w:rPr>
          <w:sz w:val="22"/>
          <w:szCs w:val="22"/>
        </w:rPr>
      </w:r>
      <w:r w:rsidR="007B2094">
        <w:rPr>
          <w:sz w:val="22"/>
          <w:szCs w:val="22"/>
        </w:rPr>
        <w:fldChar w:fldCharType="separate"/>
      </w:r>
      <w:r w:rsidRPr="00740F00">
        <w:rPr>
          <w:sz w:val="22"/>
          <w:szCs w:val="22"/>
        </w:rPr>
        <w:fldChar w:fldCharType="end"/>
      </w:r>
      <w:r w:rsidRPr="00740F00">
        <w:rPr>
          <w:sz w:val="22"/>
          <w:szCs w:val="22"/>
        </w:rPr>
        <w:t xml:space="preserve"> NIE BĘDZIE</w:t>
      </w:r>
    </w:p>
    <w:p w14:paraId="268C42CD" w14:textId="77777777" w:rsidR="005674BB" w:rsidRPr="00740F00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740F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40F00">
        <w:rPr>
          <w:sz w:val="22"/>
          <w:szCs w:val="22"/>
        </w:rPr>
        <w:instrText xml:space="preserve"> FORMCHECKBOX </w:instrText>
      </w:r>
      <w:r w:rsidR="007B2094">
        <w:rPr>
          <w:sz w:val="22"/>
          <w:szCs w:val="22"/>
        </w:rPr>
      </w:r>
      <w:r w:rsidR="007B2094">
        <w:rPr>
          <w:sz w:val="22"/>
          <w:szCs w:val="22"/>
        </w:rPr>
        <w:fldChar w:fldCharType="separate"/>
      </w:r>
      <w:r w:rsidRPr="00740F00">
        <w:rPr>
          <w:sz w:val="22"/>
          <w:szCs w:val="22"/>
        </w:rPr>
        <w:fldChar w:fldCharType="end"/>
      </w:r>
      <w:r w:rsidRPr="00740F00">
        <w:rPr>
          <w:sz w:val="22"/>
          <w:szCs w:val="22"/>
        </w:rPr>
        <w:t xml:space="preserve"> BĘDZIE </w:t>
      </w:r>
    </w:p>
    <w:p w14:paraId="6DEB8378" w14:textId="77777777" w:rsidR="005674BB" w:rsidRPr="00740F00" w:rsidRDefault="005674BB" w:rsidP="005674BB">
      <w:pPr>
        <w:spacing w:line="276" w:lineRule="auto"/>
        <w:ind w:left="426" w:right="23"/>
        <w:jc w:val="both"/>
        <w:rPr>
          <w:sz w:val="22"/>
          <w:szCs w:val="22"/>
          <w:lang w:eastAsia="en-US"/>
        </w:rPr>
      </w:pPr>
      <w:r w:rsidRPr="009E3CF9">
        <w:rPr>
          <w:sz w:val="22"/>
          <w:szCs w:val="22"/>
        </w:rPr>
        <w:t>prowadzić do powstania u Zamawiającego obowiązku podatkowego</w:t>
      </w:r>
      <w:r w:rsidRPr="00740F00">
        <w:rPr>
          <w:bCs/>
          <w:sz w:val="22"/>
          <w:szCs w:val="22"/>
        </w:rPr>
        <w:t>.</w:t>
      </w:r>
    </w:p>
    <w:p w14:paraId="7F1F79FE" w14:textId="77777777" w:rsidR="005674BB" w:rsidRPr="00F334AA" w:rsidRDefault="005674BB" w:rsidP="005674BB">
      <w:pPr>
        <w:spacing w:line="276" w:lineRule="auto"/>
        <w:ind w:left="426" w:right="2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Obowiązek</w:t>
      </w:r>
      <w:r w:rsidRPr="00A668FF">
        <w:rPr>
          <w:sz w:val="22"/>
          <w:szCs w:val="22"/>
        </w:rPr>
        <w:t xml:space="preserve"> podatkow</w:t>
      </w:r>
      <w:r>
        <w:rPr>
          <w:sz w:val="22"/>
          <w:szCs w:val="22"/>
        </w:rPr>
        <w:t>y</w:t>
      </w:r>
      <w:r w:rsidRPr="00A66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powstanie </w:t>
      </w:r>
      <w:r w:rsidRPr="009E3CF9">
        <w:rPr>
          <w:sz w:val="22"/>
          <w:szCs w:val="22"/>
        </w:rPr>
        <w:t xml:space="preserve">w odniesieniu do następujących </w:t>
      </w:r>
      <w:r>
        <w:rPr>
          <w:iCs/>
          <w:sz w:val="22"/>
          <w:szCs w:val="22"/>
        </w:rPr>
        <w:t>towarów/</w:t>
      </w:r>
      <w:r w:rsidRPr="00A668FF">
        <w:rPr>
          <w:iCs/>
          <w:sz w:val="22"/>
          <w:szCs w:val="22"/>
        </w:rPr>
        <w:t xml:space="preserve">usług (w zależności </w:t>
      </w:r>
      <w:r w:rsidRPr="00A668FF">
        <w:rPr>
          <w:iCs/>
          <w:sz w:val="22"/>
          <w:szCs w:val="22"/>
        </w:rPr>
        <w:lastRenderedPageBreak/>
        <w:t>od</w:t>
      </w:r>
      <w:r>
        <w:rPr>
          <w:iCs/>
          <w:sz w:val="22"/>
          <w:szCs w:val="22"/>
        </w:rPr>
        <w:t> </w:t>
      </w:r>
      <w:r w:rsidRPr="00A668FF">
        <w:rPr>
          <w:iCs/>
          <w:sz w:val="22"/>
          <w:szCs w:val="22"/>
        </w:rPr>
        <w:t>przedmiotu zamówienia)</w:t>
      </w:r>
      <w:r w:rsidRPr="009E3CF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</w:t>
      </w:r>
      <w:r w:rsidRPr="009E3CF9">
        <w:rPr>
          <w:sz w:val="22"/>
          <w:szCs w:val="22"/>
        </w:rPr>
        <w:t xml:space="preserve"> Wartość </w:t>
      </w:r>
      <w:r>
        <w:rPr>
          <w:iCs/>
          <w:sz w:val="22"/>
          <w:szCs w:val="22"/>
        </w:rPr>
        <w:t>towaru/</w:t>
      </w:r>
      <w:r w:rsidRPr="00A668FF">
        <w:rPr>
          <w:iCs/>
          <w:sz w:val="22"/>
          <w:szCs w:val="22"/>
        </w:rPr>
        <w:t>usług</w:t>
      </w:r>
      <w:r w:rsidRPr="00A668FF">
        <w:rPr>
          <w:sz w:val="22"/>
          <w:szCs w:val="22"/>
        </w:rPr>
        <w:t xml:space="preserve"> </w:t>
      </w:r>
      <w:r w:rsidRPr="00A668FF">
        <w:rPr>
          <w:iCs/>
          <w:sz w:val="22"/>
          <w:szCs w:val="22"/>
        </w:rPr>
        <w:t>(w zależności od</w:t>
      </w:r>
      <w:r>
        <w:rPr>
          <w:iCs/>
          <w:sz w:val="22"/>
          <w:szCs w:val="22"/>
        </w:rPr>
        <w:t> </w:t>
      </w:r>
      <w:r w:rsidRPr="00A668FF">
        <w:rPr>
          <w:iCs/>
          <w:sz w:val="22"/>
          <w:szCs w:val="22"/>
        </w:rPr>
        <w:t>przedmiotu zamówienia)</w:t>
      </w:r>
      <w:r w:rsidRPr="00A668FF">
        <w:rPr>
          <w:sz w:val="22"/>
          <w:szCs w:val="22"/>
        </w:rPr>
        <w:t xml:space="preserve"> </w:t>
      </w:r>
      <w:r w:rsidRPr="009E3CF9">
        <w:rPr>
          <w:sz w:val="22"/>
          <w:szCs w:val="22"/>
        </w:rPr>
        <w:t>powodująca obowiązek podatkowy u Zamawiającego to</w:t>
      </w:r>
      <w:r>
        <w:rPr>
          <w:sz w:val="22"/>
          <w:szCs w:val="22"/>
        </w:rPr>
        <w:t>………..</w:t>
      </w:r>
      <w:r w:rsidRPr="009E3CF9">
        <w:rPr>
          <w:sz w:val="22"/>
          <w:szCs w:val="22"/>
        </w:rPr>
        <w:t xml:space="preserve"> zł netto</w:t>
      </w:r>
      <w:r>
        <w:rPr>
          <w:sz w:val="22"/>
          <w:szCs w:val="22"/>
        </w:rPr>
        <w:t>.</w:t>
      </w:r>
    </w:p>
    <w:p w14:paraId="7597F896" w14:textId="77777777" w:rsidR="005674BB" w:rsidRPr="00F334AA" w:rsidRDefault="005674BB" w:rsidP="005674BB">
      <w:pPr>
        <w:autoSpaceDE w:val="0"/>
        <w:ind w:left="426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Dotyczy Wykonawców</w:t>
      </w:r>
      <w:r w:rsidRPr="00F334AA">
        <w:rPr>
          <w:i/>
          <w:sz w:val="16"/>
          <w:szCs w:val="16"/>
        </w:rPr>
        <w:t xml:space="preserve">, </w:t>
      </w:r>
      <w:r w:rsidRPr="00F334AA">
        <w:rPr>
          <w:i/>
          <w:iCs/>
          <w:sz w:val="16"/>
          <w:szCs w:val="16"/>
        </w:rPr>
        <w:t>których oferty będą generować obowiązek doliczania wartości podatku VAT do wartości netto oferty, tj.</w:t>
      </w:r>
      <w:r>
        <w:rPr>
          <w:i/>
          <w:iCs/>
          <w:sz w:val="16"/>
          <w:szCs w:val="16"/>
        </w:rPr>
        <w:t> </w:t>
      </w:r>
      <w:r w:rsidRPr="00F334A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 </w:t>
      </w:r>
      <w:r w:rsidRPr="00F334AA">
        <w:rPr>
          <w:i/>
          <w:iCs/>
          <w:sz w:val="16"/>
          <w:szCs w:val="16"/>
        </w:rPr>
        <w:t>przypadku:</w:t>
      </w:r>
    </w:p>
    <w:p w14:paraId="6228814F" w14:textId="77777777" w:rsidR="005674BB" w:rsidRPr="00F334AA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wewnątrzwspólnotowego nabycia towarów,</w:t>
      </w:r>
    </w:p>
    <w:p w14:paraId="46F5A66A" w14:textId="77777777" w:rsidR="005674BB" w:rsidRPr="00F334AA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58FE0DDE" w14:textId="77777777" w:rsidR="005674BB" w:rsidRPr="00F334AA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F334AA">
        <w:rPr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566E3ED" w14:textId="77777777" w:rsidR="005674BB" w:rsidRPr="002474C9" w:rsidRDefault="005674BB" w:rsidP="005674BB">
      <w:pPr>
        <w:widowControl/>
        <w:numPr>
          <w:ilvl w:val="0"/>
          <w:numId w:val="7"/>
        </w:numPr>
        <w:tabs>
          <w:tab w:val="clear" w:pos="2340"/>
        </w:tabs>
        <w:autoSpaceDE w:val="0"/>
        <w:ind w:left="426" w:hanging="426"/>
        <w:jc w:val="both"/>
        <w:rPr>
          <w:sz w:val="22"/>
          <w:szCs w:val="22"/>
        </w:rPr>
      </w:pPr>
      <w:r w:rsidRPr="002474C9">
        <w:rPr>
          <w:sz w:val="22"/>
          <w:szCs w:val="22"/>
        </w:rPr>
        <w:t>W przypadku wyboru naszej oferty poniżej podajemy niezbędne informacje potrzebne do</w:t>
      </w:r>
      <w:r>
        <w:rPr>
          <w:sz w:val="22"/>
          <w:szCs w:val="22"/>
        </w:rPr>
        <w:t> </w:t>
      </w:r>
      <w:r w:rsidRPr="002474C9">
        <w:rPr>
          <w:sz w:val="22"/>
          <w:szCs w:val="22"/>
        </w:rPr>
        <w:t>sporządzenia umowy:</w:t>
      </w:r>
    </w:p>
    <w:p w14:paraId="7742D29C" w14:textId="77777777" w:rsidR="005674BB" w:rsidRPr="002474C9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731D2">
        <w:rPr>
          <w:sz w:val="22"/>
          <w:szCs w:val="22"/>
        </w:rPr>
        <w:t>numer faksu oraz adres e-mail, na który będą składane zamówienia</w:t>
      </w:r>
      <w:r w:rsidRPr="002474C9">
        <w:rPr>
          <w:sz w:val="22"/>
          <w:szCs w:val="22"/>
        </w:rPr>
        <w:t>:</w:t>
      </w:r>
    </w:p>
    <w:p w14:paraId="5996B0DE" w14:textId="77777777" w:rsidR="005674BB" w:rsidRPr="002474C9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2474C9">
        <w:rPr>
          <w:sz w:val="22"/>
          <w:szCs w:val="22"/>
        </w:rPr>
        <w:t xml:space="preserve">fax………………………………… </w:t>
      </w:r>
    </w:p>
    <w:p w14:paraId="050C1AC8" w14:textId="77777777" w:rsidR="005674BB" w:rsidRPr="002474C9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2474C9">
        <w:rPr>
          <w:sz w:val="22"/>
          <w:szCs w:val="22"/>
        </w:rPr>
        <w:t>e-mail……………………………...</w:t>
      </w:r>
    </w:p>
    <w:p w14:paraId="3C6C0DE0" w14:textId="77777777" w:rsidR="005674BB" w:rsidRPr="002474C9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731D2">
        <w:rPr>
          <w:sz w:val="22"/>
          <w:szCs w:val="22"/>
        </w:rPr>
        <w:t>numer faksu oraz adres e-mail, na który będą składane reklamacje</w:t>
      </w:r>
      <w:r w:rsidRPr="002474C9">
        <w:rPr>
          <w:sz w:val="22"/>
          <w:szCs w:val="22"/>
        </w:rPr>
        <w:t>:</w:t>
      </w:r>
    </w:p>
    <w:p w14:paraId="185D0C17" w14:textId="77777777" w:rsidR="005674BB" w:rsidRPr="002474C9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2474C9">
        <w:rPr>
          <w:sz w:val="22"/>
          <w:szCs w:val="22"/>
        </w:rPr>
        <w:t xml:space="preserve">fax………………………………… </w:t>
      </w:r>
    </w:p>
    <w:p w14:paraId="44A58D4C" w14:textId="77777777" w:rsidR="005674BB" w:rsidRPr="002474C9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2474C9">
        <w:rPr>
          <w:sz w:val="22"/>
          <w:szCs w:val="22"/>
        </w:rPr>
        <w:t>e-mail……………………………...</w:t>
      </w:r>
    </w:p>
    <w:p w14:paraId="1E2A6644" w14:textId="77777777" w:rsidR="005674BB" w:rsidRPr="002474C9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2474C9">
        <w:rPr>
          <w:sz w:val="22"/>
          <w:szCs w:val="22"/>
        </w:rPr>
        <w:t xml:space="preserve">numer rachunku bankowego, na który będzie przekazywane wynagrodzenie Wykonawcy </w:t>
      </w:r>
      <w:r w:rsidR="00FC2D45">
        <w:rPr>
          <w:sz w:val="22"/>
          <w:szCs w:val="22"/>
        </w:rPr>
        <w:br/>
      </w:r>
      <w:r w:rsidRPr="002474C9">
        <w:rPr>
          <w:sz w:val="22"/>
          <w:szCs w:val="22"/>
        </w:rPr>
        <w:t>za dostarczone towary ……………………………………….……</w:t>
      </w:r>
      <w:r>
        <w:rPr>
          <w:sz w:val="22"/>
          <w:szCs w:val="22"/>
        </w:rPr>
        <w:t>……….</w:t>
      </w:r>
      <w:r w:rsidRPr="002474C9">
        <w:rPr>
          <w:sz w:val="22"/>
          <w:szCs w:val="22"/>
        </w:rPr>
        <w:t>……...…………………</w:t>
      </w:r>
    </w:p>
    <w:p w14:paraId="5BA20762" w14:textId="77777777" w:rsidR="005674BB" w:rsidRDefault="005674BB" w:rsidP="005674BB">
      <w:pPr>
        <w:pStyle w:val="Bezodstpw"/>
        <w:numPr>
          <w:ilvl w:val="0"/>
          <w:numId w:val="7"/>
        </w:numPr>
        <w:tabs>
          <w:tab w:val="clear" w:pos="2340"/>
        </w:tabs>
        <w:ind w:left="426" w:hanging="426"/>
        <w:jc w:val="both"/>
        <w:rPr>
          <w:szCs w:val="22"/>
        </w:rPr>
      </w:pPr>
      <w:r w:rsidRPr="002474C9">
        <w:rPr>
          <w:szCs w:val="22"/>
        </w:rPr>
        <w:t>Oświadczamy, że wypełniliśmy obowiązki informacyjne przewidziane w art. 13 lub art. 14 RODO</w:t>
      </w:r>
      <w:r w:rsidRPr="002474C9">
        <w:rPr>
          <w:rStyle w:val="Odwoanieprzypisudolnego"/>
          <w:szCs w:val="22"/>
        </w:rPr>
        <w:footnoteReference w:id="1"/>
      </w:r>
      <w:r w:rsidRPr="002474C9">
        <w:rPr>
          <w:szCs w:val="22"/>
          <w:vertAlign w:val="superscript"/>
        </w:rPr>
        <w:t xml:space="preserve"> </w:t>
      </w:r>
      <w:r w:rsidRPr="002474C9">
        <w:rPr>
          <w:szCs w:val="22"/>
        </w:rPr>
        <w:t>wobec osób fizycznych, od których dane osobowe bezpośrednio lub pośrednio pozyskałem w celu ubiegania się o udzielenie zamówienia w niniejszym postępowaniu</w:t>
      </w:r>
      <w:r>
        <w:rPr>
          <w:szCs w:val="22"/>
        </w:rPr>
        <w:t>.</w:t>
      </w:r>
    </w:p>
    <w:p w14:paraId="72021BC8" w14:textId="77777777" w:rsidR="005674BB" w:rsidRPr="00E61674" w:rsidRDefault="005674BB" w:rsidP="005674BB">
      <w:pPr>
        <w:pStyle w:val="Tekstpodstawowy21"/>
        <w:widowControl/>
        <w:numPr>
          <w:ilvl w:val="0"/>
          <w:numId w:val="7"/>
        </w:numPr>
        <w:tabs>
          <w:tab w:val="clear" w:pos="2340"/>
          <w:tab w:val="left" w:pos="375"/>
          <w:tab w:val="left" w:pos="1095"/>
          <w:tab w:val="left" w:pos="1605"/>
        </w:tabs>
        <w:spacing w:before="113" w:after="0" w:line="100" w:lineRule="atLeast"/>
        <w:ind w:left="426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55F0B80C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0ED18FE3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14:paraId="18899DAE" w14:textId="77777777" w:rsidR="005674BB" w:rsidRPr="00E61674" w:rsidRDefault="005674BB" w:rsidP="005674BB">
      <w:pPr>
        <w:pStyle w:val="Tekstpodstawowy21"/>
        <w:widowControl/>
        <w:numPr>
          <w:ilvl w:val="0"/>
          <w:numId w:val="7"/>
        </w:numPr>
        <w:tabs>
          <w:tab w:val="clear" w:pos="2340"/>
          <w:tab w:val="left" w:pos="1095"/>
          <w:tab w:val="left" w:pos="1605"/>
        </w:tabs>
        <w:spacing w:before="57" w:after="57" w:line="100" w:lineRule="atLeast"/>
        <w:ind w:left="426"/>
        <w:jc w:val="both"/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>
        <w:rPr>
          <w:color w:val="000000"/>
        </w:rPr>
        <w:t>, które</w:t>
      </w:r>
      <w:r w:rsidRPr="0045788E">
        <w:rPr>
          <w:color w:val="000000"/>
        </w:rPr>
        <w:t xml:space="preserve"> przekazuje</w:t>
      </w:r>
      <w:r>
        <w:rPr>
          <w:color w:val="000000"/>
        </w:rPr>
        <w:t>my</w:t>
      </w:r>
      <w:r w:rsidRPr="0045788E">
        <w:rPr>
          <w:color w:val="000000"/>
        </w:rPr>
        <w:t xml:space="preserve"> w wydzielonym </w:t>
      </w:r>
      <w:r>
        <w:rPr>
          <w:color w:val="000000"/>
        </w:rPr>
        <w:br/>
      </w:r>
      <w:r w:rsidRPr="0045788E">
        <w:rPr>
          <w:color w:val="000000"/>
        </w:rPr>
        <w:t>i odpowiednio oznaczonym pliku</w:t>
      </w:r>
      <w:r w:rsidRPr="00E61674">
        <w:rPr>
          <w:color w:val="000000"/>
        </w:rPr>
        <w:t>:</w:t>
      </w:r>
    </w:p>
    <w:p w14:paraId="7272E81C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14:paraId="3D3F7A73" w14:textId="77777777" w:rsidR="005674BB" w:rsidRPr="00E61674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4749666B" w14:textId="77777777" w:rsidR="005674BB" w:rsidRPr="00D83750" w:rsidRDefault="005674BB" w:rsidP="005674BB">
      <w:pPr>
        <w:pStyle w:val="Bezodstpw"/>
        <w:ind w:left="426"/>
        <w:jc w:val="both"/>
        <w:rPr>
          <w:szCs w:val="22"/>
        </w:rPr>
      </w:pPr>
    </w:p>
    <w:p w14:paraId="65EAEC23" w14:textId="77777777" w:rsidR="005674BB" w:rsidRPr="002474C9" w:rsidRDefault="005674BB" w:rsidP="005674BB">
      <w:pPr>
        <w:pStyle w:val="Bezodstpw"/>
        <w:rPr>
          <w:szCs w:val="22"/>
        </w:rPr>
      </w:pPr>
    </w:p>
    <w:p w14:paraId="0071EFAF" w14:textId="77777777" w:rsidR="005674BB" w:rsidRDefault="005674BB" w:rsidP="005674BB">
      <w:pPr>
        <w:pStyle w:val="Bezodstpw"/>
        <w:rPr>
          <w:szCs w:val="22"/>
        </w:rPr>
      </w:pPr>
    </w:p>
    <w:p w14:paraId="2E04AE71" w14:textId="77777777" w:rsidR="005674BB" w:rsidRPr="002474C9" w:rsidRDefault="005674BB" w:rsidP="005674BB">
      <w:pPr>
        <w:pStyle w:val="Bezodstpw"/>
        <w:rPr>
          <w:szCs w:val="22"/>
        </w:rPr>
      </w:pPr>
      <w:r>
        <w:rPr>
          <w:szCs w:val="22"/>
        </w:rPr>
        <w:t>Załączniki</w:t>
      </w:r>
      <w:r w:rsidRPr="002474C9">
        <w:rPr>
          <w:szCs w:val="22"/>
        </w:rPr>
        <w:t>:</w:t>
      </w:r>
    </w:p>
    <w:p w14:paraId="04A502CB" w14:textId="77777777" w:rsidR="005674BB" w:rsidRPr="002474C9" w:rsidRDefault="005674BB" w:rsidP="005674BB">
      <w:pPr>
        <w:pStyle w:val="Bezodstpw"/>
        <w:rPr>
          <w:szCs w:val="22"/>
        </w:rPr>
      </w:pPr>
      <w:r w:rsidRPr="002474C9">
        <w:rPr>
          <w:szCs w:val="22"/>
        </w:rPr>
        <w:t>..................................................</w:t>
      </w:r>
    </w:p>
    <w:p w14:paraId="4968C747" w14:textId="77777777" w:rsidR="005674BB" w:rsidRPr="002474C9" w:rsidRDefault="005674BB" w:rsidP="005674BB">
      <w:pPr>
        <w:pStyle w:val="Bezodstpw"/>
        <w:rPr>
          <w:szCs w:val="22"/>
        </w:rPr>
      </w:pPr>
      <w:r w:rsidRPr="002474C9">
        <w:rPr>
          <w:szCs w:val="22"/>
        </w:rPr>
        <w:t>..................................................</w:t>
      </w:r>
    </w:p>
    <w:p w14:paraId="53B1C05A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652D1ED9" w14:textId="77777777" w:rsidR="00EE5C38" w:rsidRPr="005674BB" w:rsidRDefault="00EE5C38" w:rsidP="005674BB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sectPr w:rsidR="00EE5C38" w:rsidRPr="005674BB" w:rsidSect="000273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0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F612" w14:textId="77777777" w:rsidR="007B2094" w:rsidRDefault="007B2094">
      <w:r>
        <w:separator/>
      </w:r>
    </w:p>
  </w:endnote>
  <w:endnote w:type="continuationSeparator" w:id="0">
    <w:p w14:paraId="74B6FE88" w14:textId="77777777" w:rsidR="007B2094" w:rsidRDefault="007B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9DE1" w14:textId="77777777"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C2D45">
      <w:rPr>
        <w:noProof/>
      </w:rPr>
      <w:t>2</w:t>
    </w:r>
    <w:r>
      <w:fldChar w:fldCharType="end"/>
    </w:r>
    <w:r>
      <w:t>/</w:t>
    </w:r>
    <w:fldSimple w:instr=" NUMPAGES \*Arabic ">
      <w:r w:rsidR="00FC2D4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1183" w14:textId="77777777" w:rsidR="00EE5C38" w:rsidRDefault="00EE5C3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C2D45">
      <w:rPr>
        <w:noProof/>
      </w:rPr>
      <w:t>1</w:t>
    </w:r>
    <w:r>
      <w:fldChar w:fldCharType="end"/>
    </w:r>
    <w:r>
      <w:t>/</w:t>
    </w:r>
    <w:fldSimple w:instr=" NUMPAGES \*Arabic ">
      <w:r w:rsidR="00FC2D4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A932" w14:textId="77777777" w:rsidR="007B2094" w:rsidRDefault="007B2094">
      <w:r>
        <w:separator/>
      </w:r>
    </w:p>
  </w:footnote>
  <w:footnote w:type="continuationSeparator" w:id="0">
    <w:p w14:paraId="496D3DAD" w14:textId="77777777" w:rsidR="007B2094" w:rsidRDefault="007B2094">
      <w:r>
        <w:continuationSeparator/>
      </w:r>
    </w:p>
  </w:footnote>
  <w:footnote w:id="1">
    <w:p w14:paraId="6D606A03" w14:textId="77777777" w:rsidR="005674BB" w:rsidRPr="00D6574C" w:rsidRDefault="005674BB" w:rsidP="005674BB">
      <w:pPr>
        <w:pStyle w:val="Bezodstpw"/>
        <w:jc w:val="both"/>
        <w:rPr>
          <w:sz w:val="16"/>
          <w:szCs w:val="16"/>
        </w:rPr>
      </w:pPr>
      <w:r w:rsidRPr="00D6574C">
        <w:rPr>
          <w:rStyle w:val="Odwoanieprzypisudolnego"/>
          <w:sz w:val="16"/>
          <w:szCs w:val="16"/>
        </w:rPr>
        <w:footnoteRef/>
      </w:r>
      <w:r w:rsidRPr="00D6574C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CFEF3A" w14:textId="77777777" w:rsidR="005674BB" w:rsidRPr="00D6574C" w:rsidRDefault="005674BB" w:rsidP="005674BB">
      <w:pPr>
        <w:pStyle w:val="Bezodstpw"/>
        <w:jc w:val="both"/>
      </w:pPr>
      <w:r w:rsidRPr="00D6574C">
        <w:rPr>
          <w:color w:val="000000"/>
          <w:sz w:val="16"/>
          <w:szCs w:val="16"/>
        </w:rPr>
        <w:t xml:space="preserve">* W przypadku gdy Wykonawca </w:t>
      </w:r>
      <w:r w:rsidRPr="00D6574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6574C">
        <w:rPr>
          <w:b/>
          <w:sz w:val="16"/>
          <w:szCs w:val="16"/>
          <w:u w:val="single"/>
        </w:rPr>
        <w:t>usunięcie treści oświadczenia np. przez jego wykreślenie</w:t>
      </w:r>
      <w:r w:rsidRPr="00D6574C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0CE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24774C7E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D51" w14:textId="77777777" w:rsidR="00EE5C38" w:rsidRDefault="00EE5C38">
    <w:pPr>
      <w:pStyle w:val="Nagwek"/>
    </w:pPr>
  </w:p>
  <w:p w14:paraId="5DA359CA" w14:textId="77777777" w:rsidR="00EE5C38" w:rsidRDefault="00EE5C38">
    <w:pPr>
      <w:pStyle w:val="Nagwek"/>
    </w:pPr>
    <w:r>
      <w:tab/>
    </w:r>
    <w:r>
      <w:tab/>
    </w:r>
  </w:p>
  <w:p w14:paraId="5EB89184" w14:textId="2AC39D93" w:rsidR="00EE5C38" w:rsidRDefault="00027354">
    <w:pPr>
      <w:pStyle w:val="Nagwek"/>
    </w:pPr>
    <w:r w:rsidRPr="00631FE0">
      <w:rPr>
        <w:rFonts w:eastAsia="Times New Roman"/>
        <w:noProof/>
        <w:sz w:val="20"/>
        <w:szCs w:val="20"/>
      </w:rPr>
      <w:drawing>
        <wp:inline distT="0" distB="0" distL="0" distR="0" wp14:anchorId="2D80C9A6" wp14:editId="40C4B674">
          <wp:extent cx="5760720" cy="8553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F"/>
    <w:rsid w:val="00027354"/>
    <w:rsid w:val="0009430C"/>
    <w:rsid w:val="000D032B"/>
    <w:rsid w:val="00150717"/>
    <w:rsid w:val="002F2C19"/>
    <w:rsid w:val="00351F21"/>
    <w:rsid w:val="00355B04"/>
    <w:rsid w:val="003B7B4D"/>
    <w:rsid w:val="003C5FA0"/>
    <w:rsid w:val="0045788E"/>
    <w:rsid w:val="004F20C4"/>
    <w:rsid w:val="005674BB"/>
    <w:rsid w:val="005C69A1"/>
    <w:rsid w:val="006171E3"/>
    <w:rsid w:val="006A1110"/>
    <w:rsid w:val="006C37B9"/>
    <w:rsid w:val="00704A68"/>
    <w:rsid w:val="007B2094"/>
    <w:rsid w:val="0082747E"/>
    <w:rsid w:val="00861EA4"/>
    <w:rsid w:val="008D68E2"/>
    <w:rsid w:val="00A9191B"/>
    <w:rsid w:val="00C03AB0"/>
    <w:rsid w:val="00D1022B"/>
    <w:rsid w:val="00E5538F"/>
    <w:rsid w:val="00E61674"/>
    <w:rsid w:val="00EA0F63"/>
    <w:rsid w:val="00EE5C38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8116D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CW_Lista"/>
    <w:basedOn w:val="Normalny"/>
    <w:link w:val="AkapitzlistZnak"/>
    <w:uiPriority w:val="34"/>
    <w:qFormat/>
    <w:rsid w:val="005674BB"/>
    <w:pPr>
      <w:widowControl/>
      <w:suppressAutoHyphens w:val="0"/>
      <w:ind w:left="708"/>
    </w:pPr>
    <w:rPr>
      <w:rFonts w:eastAsia="Times New Roman"/>
      <w:kern w:val="0"/>
    </w:rPr>
  </w:style>
  <w:style w:type="character" w:styleId="Odwoanieprzypisudolnego">
    <w:name w:val="footnote reference"/>
    <w:uiPriority w:val="99"/>
    <w:qFormat/>
    <w:rsid w:val="005674BB"/>
    <w:rPr>
      <w:vertAlign w:val="superscript"/>
    </w:rPr>
  </w:style>
  <w:style w:type="character" w:customStyle="1" w:styleId="AkapitzlistZnak">
    <w:name w:val="Akapit z listą Znak"/>
    <w:aliases w:val="normalny tekst Znak,Akapit z list¹ Znak,CW_Lista Znak"/>
    <w:link w:val="Akapitzlist"/>
    <w:uiPriority w:val="34"/>
    <w:qFormat/>
    <w:locked/>
    <w:rsid w:val="005674BB"/>
    <w:rPr>
      <w:sz w:val="24"/>
      <w:szCs w:val="24"/>
    </w:rPr>
  </w:style>
  <w:style w:type="paragraph" w:styleId="Bezodstpw">
    <w:name w:val="No Spacing"/>
    <w:uiPriority w:val="1"/>
    <w:qFormat/>
    <w:rsid w:val="005674BB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C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C1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19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C1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19"/>
    <w:rPr>
      <w:rFonts w:eastAsia="Andale Sans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Sylwester Szewczyk</cp:lastModifiedBy>
  <cp:revision>6</cp:revision>
  <cp:lastPrinted>2015-05-07T08:50:00Z</cp:lastPrinted>
  <dcterms:created xsi:type="dcterms:W3CDTF">2021-04-09T06:08:00Z</dcterms:created>
  <dcterms:modified xsi:type="dcterms:W3CDTF">2021-04-22T11:32:00Z</dcterms:modified>
</cp:coreProperties>
</file>